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0691" w14:textId="2E3CB2B9" w:rsidR="00687D30" w:rsidRDefault="00687D30" w:rsidP="00687D30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5A68CA">
        <w:rPr>
          <w:rFonts w:ascii="Verdana" w:eastAsia="Times New Roman" w:hAnsi="Verdana" w:cs="Times New Roman"/>
          <w:b/>
          <w:sz w:val="20"/>
          <w:szCs w:val="20"/>
          <w:lang w:eastAsia="x-none"/>
        </w:rPr>
        <w:t>KARACABEY ÖZEL EĞİTİM MESLEK OKULU</w:t>
      </w:r>
      <w:r w:rsidR="00C70F7C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MÜDÜRLÜĞÜNE</w:t>
      </w:r>
    </w:p>
    <w:p w14:paraId="69A11DCC" w14:textId="48D2FE6B" w:rsidR="00C70F7C" w:rsidRDefault="00C70F7C" w:rsidP="00687D30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                                                                         KARACABEY</w:t>
      </w:r>
    </w:p>
    <w:p w14:paraId="61771FA4" w14:textId="3205CF70" w:rsidR="00C70F7C" w:rsidRDefault="00C70F7C" w:rsidP="00687D30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</w:p>
    <w:p w14:paraId="23F3D501" w14:textId="6850C3F0" w:rsidR="00C70F7C" w:rsidRDefault="00CF7A4C" w:rsidP="00C70F7C">
      <w:pPr>
        <w:spacing w:after="60" w:line="240" w:lineRule="auto"/>
        <w:ind w:firstLine="708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x-none"/>
        </w:rPr>
        <w:t>……..</w:t>
      </w:r>
      <w:proofErr w:type="gramEnd"/>
      <w:r w:rsidR="00C70F7C" w:rsidRPr="00C70F7C">
        <w:rPr>
          <w:rFonts w:ascii="Verdana" w:eastAsia="Times New Roman" w:hAnsi="Verdana" w:cs="Times New Roman"/>
          <w:sz w:val="20"/>
          <w:szCs w:val="20"/>
          <w:lang w:eastAsia="x-none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…….</w:t>
      </w:r>
      <w:r w:rsidR="00C70F7C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Eğitim Öğretim yılı </w:t>
      </w:r>
      <w:proofErr w:type="gramStart"/>
      <w:r w:rsidR="00C70F7C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……………………………………………………………………</w:t>
      </w:r>
      <w:proofErr w:type="gramEnd"/>
      <w:r w:rsidR="00C70F7C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proofErr w:type="gramStart"/>
      <w:r w:rsidR="00C70F7C">
        <w:rPr>
          <w:rFonts w:ascii="Verdana" w:eastAsia="Times New Roman" w:hAnsi="Verdana" w:cs="Times New Roman"/>
          <w:sz w:val="20"/>
          <w:szCs w:val="20"/>
          <w:lang w:eastAsia="x-none"/>
        </w:rPr>
        <w:t>dersi</w:t>
      </w:r>
      <w:proofErr w:type="gramEnd"/>
      <w:r w:rsidR="00C70F7C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Zümre Öğretmenler Kurulu Toplantısı aşağıdaki gündem maddelerini görüşmek üzere belirtilen yer ve saatte 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toplantı yapmak istiyoruz.</w:t>
      </w:r>
    </w:p>
    <w:p w14:paraId="440FF2E2" w14:textId="32E5AE01" w:rsidR="00C70F7C" w:rsidRDefault="00C70F7C" w:rsidP="00C70F7C">
      <w:pPr>
        <w:spacing w:after="60" w:line="240" w:lineRule="auto"/>
        <w:ind w:firstLine="708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0513767" w14:textId="5A9F11E2" w:rsidR="00C70F7C" w:rsidRDefault="00C70F7C" w:rsidP="00C70F7C">
      <w:pPr>
        <w:spacing w:after="60" w:line="240" w:lineRule="auto"/>
        <w:ind w:firstLine="708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sz w:val="20"/>
          <w:szCs w:val="20"/>
          <w:lang w:eastAsia="x-none"/>
        </w:rPr>
        <w:t>Gereğini bilgilerinize arz ederim.</w:t>
      </w:r>
    </w:p>
    <w:p w14:paraId="237DE82A" w14:textId="30405DAA" w:rsidR="00C70F7C" w:rsidRDefault="00C70F7C" w:rsidP="00C70F7C">
      <w:pPr>
        <w:spacing w:after="60" w:line="240" w:lineRule="auto"/>
        <w:ind w:firstLine="708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0560465" w14:textId="6DD785AE" w:rsidR="00C70F7C" w:rsidRDefault="00C70F7C" w:rsidP="00C70F7C">
      <w:pPr>
        <w:tabs>
          <w:tab w:val="left" w:pos="8910"/>
        </w:tabs>
        <w:spacing w:after="60" w:line="240" w:lineRule="auto"/>
        <w:ind w:firstLine="708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sz w:val="20"/>
          <w:szCs w:val="20"/>
          <w:lang w:eastAsia="x-none"/>
        </w:rPr>
        <w:tab/>
        <w:t>/</w:t>
      </w:r>
      <w:r w:rsidR="00CF7A4C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/</w:t>
      </w:r>
      <w:r w:rsidR="00CF7A4C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</w:t>
      </w:r>
    </w:p>
    <w:p w14:paraId="0CDD5B52" w14:textId="69512407" w:rsidR="00C70F7C" w:rsidRDefault="00C70F7C" w:rsidP="00C70F7C">
      <w:pPr>
        <w:spacing w:after="60" w:line="240" w:lineRule="auto"/>
        <w:ind w:firstLine="708"/>
        <w:jc w:val="right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…………………………………….</w:t>
      </w:r>
      <w:proofErr w:type="gramEnd"/>
    </w:p>
    <w:p w14:paraId="68E00BEA" w14:textId="22F2D309" w:rsidR="00C70F7C" w:rsidRPr="00C70F7C" w:rsidRDefault="00C70F7C" w:rsidP="00C70F7C">
      <w:pPr>
        <w:spacing w:after="60" w:line="240" w:lineRule="auto"/>
        <w:ind w:firstLine="708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                                                                               Öğretmen      </w:t>
      </w:r>
    </w:p>
    <w:p w14:paraId="0A125486" w14:textId="77777777" w:rsidR="00687D30" w:rsidRDefault="00687D30" w:rsidP="00687D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31E56C0" w14:textId="77777777" w:rsidR="00C70F7C" w:rsidRDefault="00C70F7C" w:rsidP="00687D3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C7A43D0" w14:textId="61A431FB" w:rsidR="00687D30" w:rsidRPr="000411CC" w:rsidRDefault="00687D30" w:rsidP="00687D30">
      <w:pPr>
        <w:spacing w:after="60" w:line="240" w:lineRule="auto"/>
        <w:outlineLvl w:val="1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Toplantı No</w:t>
      </w:r>
      <w:r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                 : 02</w:t>
      </w:r>
    </w:p>
    <w:p w14:paraId="398863BF" w14:textId="058C8727" w:rsidR="00687D30" w:rsidRPr="000411CC" w:rsidRDefault="00687D30" w:rsidP="00687D30">
      <w:pPr>
        <w:spacing w:after="60" w:line="240" w:lineRule="auto"/>
        <w:outlineLvl w:val="1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Toplantı Yeri</w:t>
      </w:r>
      <w:r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              </w:t>
      </w:r>
      <w:r w:rsidR="005A68CA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: </w:t>
      </w:r>
    </w:p>
    <w:p w14:paraId="4067606B" w14:textId="4B04786B" w:rsidR="00687D30" w:rsidRPr="000411CC" w:rsidRDefault="00687D30" w:rsidP="00687D30">
      <w:pPr>
        <w:spacing w:after="60" w:line="240" w:lineRule="auto"/>
        <w:outlineLvl w:val="1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Toplantı Tarihi</w:t>
      </w:r>
      <w:r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           </w:t>
      </w:r>
      <w:r w:rsidR="005A68CA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:    /02/2023,  </w:t>
      </w:r>
      <w:r w:rsidRPr="00416448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Saat</w:t>
      </w:r>
      <w:r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>:</w:t>
      </w:r>
    </w:p>
    <w:p w14:paraId="58EAAE07" w14:textId="4E02585B" w:rsidR="00687D30" w:rsidRPr="000411CC" w:rsidRDefault="00805BC5" w:rsidP="00687D30">
      <w:pPr>
        <w:spacing w:after="6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Toplantıya </w:t>
      </w:r>
      <w:r w:rsidRPr="005A68CA">
        <w:rPr>
          <w:rFonts w:ascii="Verdana" w:eastAsia="Times New Roman" w:hAnsi="Verdana" w:cs="Times New Roman"/>
          <w:b/>
          <w:sz w:val="20"/>
          <w:szCs w:val="20"/>
          <w:lang w:eastAsia="x-none"/>
        </w:rPr>
        <w:t>K</w:t>
      </w:r>
      <w:r w:rsidR="00687D30"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atılanlar</w:t>
      </w:r>
      <w:r w:rsidR="00687D30"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="005A68CA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="00687D30"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: </w:t>
      </w:r>
    </w:p>
    <w:p w14:paraId="3E23357C" w14:textId="67E8C815" w:rsidR="00687D30" w:rsidRPr="000411CC" w:rsidRDefault="00CF7A4C" w:rsidP="00687D30">
      <w:pPr>
        <w:spacing w:after="6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sz w:val="20"/>
          <w:szCs w:val="20"/>
          <w:lang w:eastAsia="x-non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ab/>
        <w:t>GÜNDEM MADDELERİ</w:t>
      </w:r>
    </w:p>
    <w:p w14:paraId="67C7A1F2" w14:textId="436C968B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Açılış ve Yoklama</w:t>
      </w:r>
    </w:p>
    <w:p w14:paraId="709CC130" w14:textId="77777777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Saygı Duruşu ve İstiklal Marşı’nın okunması</w:t>
      </w:r>
    </w:p>
    <w:p w14:paraId="48AC4D71" w14:textId="77777777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Yeni gündem maddeleri ile bir önceki toplantı tutanağının okunması</w:t>
      </w:r>
    </w:p>
    <w:p w14:paraId="1523BD66" w14:textId="77777777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 xml:space="preserve">1739 sayılı Milli Eğitim Temel Kanunu’nun okunması. </w:t>
      </w:r>
    </w:p>
    <w:p w14:paraId="1725A143" w14:textId="77777777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 xml:space="preserve">Bir önceki </w:t>
      </w:r>
      <w:r w:rsidRPr="000411CC">
        <w:rPr>
          <w:rFonts w:ascii="Verdana" w:hAnsi="Verdana"/>
          <w:sz w:val="20"/>
          <w:szCs w:val="20"/>
          <w:lang w:eastAsia="x-none"/>
        </w:rPr>
        <w:t>dönemin</w:t>
      </w:r>
      <w:r w:rsidRPr="000411CC">
        <w:rPr>
          <w:rFonts w:ascii="Verdana" w:hAnsi="Verdana"/>
          <w:sz w:val="20"/>
          <w:szCs w:val="20"/>
          <w:lang w:val="x-none" w:eastAsia="x-none"/>
        </w:rPr>
        <w:t xml:space="preserve">, </w:t>
      </w:r>
      <w:r w:rsidRPr="000411CC">
        <w:rPr>
          <w:rFonts w:ascii="Verdana" w:hAnsi="Verdana"/>
          <w:sz w:val="20"/>
          <w:szCs w:val="20"/>
          <w:lang w:eastAsia="x-none"/>
        </w:rPr>
        <w:t>dönemde</w:t>
      </w:r>
      <w:r w:rsidRPr="000411CC">
        <w:rPr>
          <w:rFonts w:ascii="Verdana" w:hAnsi="Verdana"/>
          <w:sz w:val="20"/>
          <w:szCs w:val="20"/>
          <w:lang w:val="x-none" w:eastAsia="x-none"/>
        </w:rPr>
        <w:t xml:space="preserve"> alınan zümre kararlarının ve ders başarısının değerlendirmesi ve yeni öğretim yılı için hedeflerin belirlenmesi.</w:t>
      </w:r>
      <w:r w:rsidRPr="000411CC">
        <w:rPr>
          <w:rFonts w:ascii="Verdana" w:hAnsi="Verdana"/>
          <w:sz w:val="20"/>
          <w:szCs w:val="20"/>
          <w:lang w:eastAsia="x-none"/>
        </w:rPr>
        <w:t xml:space="preserve"> </w:t>
      </w:r>
    </w:p>
    <w:p w14:paraId="19A84B74" w14:textId="6350A2BE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shd w:val="clear" w:color="auto" w:fill="FFFFFF"/>
          <w:lang w:eastAsia="x-none"/>
        </w:rPr>
        <w:t>P</w:t>
      </w:r>
      <w:proofErr w:type="spellStart"/>
      <w:r w:rsidRPr="000411CC">
        <w:rPr>
          <w:rFonts w:ascii="Verdana" w:hAnsi="Verdana"/>
          <w:sz w:val="20"/>
          <w:szCs w:val="20"/>
          <w:shd w:val="clear" w:color="auto" w:fill="FFFFFF"/>
          <w:lang w:val="x-none" w:eastAsia="x-none"/>
        </w:rPr>
        <w:t>sikososyal</w:t>
      </w:r>
      <w:proofErr w:type="spellEnd"/>
      <w:r w:rsidRPr="000411CC">
        <w:rPr>
          <w:rFonts w:ascii="Verdana" w:hAnsi="Verdana"/>
          <w:sz w:val="20"/>
          <w:szCs w:val="20"/>
          <w:shd w:val="clear" w:color="auto" w:fill="FFFFFF"/>
          <w:lang w:val="x-none" w:eastAsia="x-none"/>
        </w:rPr>
        <w:t xml:space="preserve"> destek çalışmaları</w:t>
      </w:r>
      <w:r w:rsidR="00805BC5" w:rsidRPr="000411CC">
        <w:rPr>
          <w:rFonts w:ascii="Verdana" w:hAnsi="Verdana"/>
          <w:sz w:val="20"/>
          <w:szCs w:val="20"/>
          <w:shd w:val="clear" w:color="auto" w:fill="FFFFFF"/>
          <w:lang w:eastAsia="x-none"/>
        </w:rPr>
        <w:t>, RAM ile işbirliği</w:t>
      </w:r>
    </w:p>
    <w:p w14:paraId="686358E3" w14:textId="77777777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 xml:space="preserve">Derslerde kullanılması gereken ders kitabı, araç ve gereçlerin belirlenmesi ve incelenmesi </w:t>
      </w:r>
    </w:p>
    <w:p w14:paraId="2B6BE310" w14:textId="54B51796" w:rsidR="00CD23C8" w:rsidRDefault="00CD23C8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>
        <w:rPr>
          <w:rFonts w:ascii="Verdana" w:hAnsi="Verdana"/>
          <w:sz w:val="20"/>
          <w:szCs w:val="20"/>
          <w:lang w:eastAsia="x-none"/>
        </w:rPr>
        <w:t xml:space="preserve">BEP </w:t>
      </w:r>
      <w:proofErr w:type="spellStart"/>
      <w:r>
        <w:rPr>
          <w:rFonts w:ascii="Verdana" w:hAnsi="Verdana"/>
          <w:sz w:val="20"/>
          <w:szCs w:val="20"/>
          <w:lang w:eastAsia="x-none"/>
        </w:rPr>
        <w:t>ler</w:t>
      </w:r>
      <w:proofErr w:type="spellEnd"/>
      <w:r>
        <w:rPr>
          <w:rFonts w:ascii="Verdana" w:hAnsi="Verdana"/>
          <w:sz w:val="20"/>
          <w:szCs w:val="20"/>
          <w:lang w:eastAsia="x-none"/>
        </w:rPr>
        <w:t xml:space="preserve"> ile ders planlarının görüşülmesi</w:t>
      </w:r>
    </w:p>
    <w:p w14:paraId="4655DBB3" w14:textId="4935AE48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Ölçme ve değerlendirme tekniklerinin belirlenmesi</w:t>
      </w:r>
      <w:r w:rsidRPr="000411CC">
        <w:rPr>
          <w:rFonts w:ascii="Verdana" w:hAnsi="Verdana"/>
          <w:sz w:val="20"/>
          <w:szCs w:val="20"/>
          <w:lang w:eastAsia="x-none"/>
        </w:rPr>
        <w:t>,</w:t>
      </w:r>
      <w:r w:rsidRPr="000411CC">
        <w:rPr>
          <w:rFonts w:ascii="Verdana" w:hAnsi="Verdana"/>
          <w:sz w:val="20"/>
          <w:szCs w:val="20"/>
          <w:lang w:val="x-none" w:eastAsia="x-none"/>
        </w:rPr>
        <w:t>birliğin sağlanması</w:t>
      </w:r>
      <w:r w:rsidRPr="000411CC">
        <w:rPr>
          <w:rFonts w:ascii="Verdana" w:hAnsi="Verdana"/>
          <w:sz w:val="20"/>
          <w:szCs w:val="20"/>
          <w:lang w:eastAsia="x-none"/>
        </w:rPr>
        <w:t xml:space="preserve"> ve sınav tarihlerinin belirlenip e okul sistemine girilmesi</w:t>
      </w:r>
    </w:p>
    <w:p w14:paraId="66DA36B2" w14:textId="77777777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Atatürkçülük konularının, belirli gün ve haftaların ders konularına alınması ve derslerde işlenmesi</w:t>
      </w:r>
    </w:p>
    <w:p w14:paraId="5C712E3E" w14:textId="77777777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Dersin işlenişinde uygulanacak yöntemler, karşılaşılan sorunlarla ilgili alınacak önlemlerin görüşülüp karara bağlanması</w:t>
      </w:r>
    </w:p>
    <w:p w14:paraId="7D07E9B8" w14:textId="77777777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Diğer zümre öğretmenleriyle yapılacak işbirliği</w:t>
      </w:r>
    </w:p>
    <w:p w14:paraId="339E38F2" w14:textId="77777777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eastAsia="x-none"/>
        </w:rPr>
        <w:t>Görsel sanatlar, müzik, beden eğitimi ve uygulamalı nitelikli diğer dersleri ölçme ve değerlendirme ölçekleri ve dikkate alınacak hususlar</w:t>
      </w:r>
    </w:p>
    <w:p w14:paraId="57FB748E" w14:textId="77777777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Derslerde müfredat programlarının yanında değerler eğitimi konularına da yer verilmesi</w:t>
      </w:r>
    </w:p>
    <w:p w14:paraId="64B340DA" w14:textId="77777777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Başarıyı arttırmaya yönelik tedbirler</w:t>
      </w:r>
      <w:r w:rsidRPr="000411CC">
        <w:rPr>
          <w:rFonts w:ascii="Verdana" w:hAnsi="Verdana"/>
          <w:sz w:val="20"/>
          <w:szCs w:val="20"/>
          <w:lang w:eastAsia="x-none"/>
        </w:rPr>
        <w:t>in görüşülmesi</w:t>
      </w:r>
    </w:p>
    <w:p w14:paraId="4BCBE028" w14:textId="77777777" w:rsidR="00687D30" w:rsidRPr="000411CC" w:rsidRDefault="00687D30" w:rsidP="00687D30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eastAsia="x-none"/>
        </w:rPr>
        <w:t>Öğrencilerde girişimcilik bilincinin kazandırılmasına yönelik çalışmaların değerlendirilmesi</w:t>
      </w:r>
    </w:p>
    <w:p w14:paraId="61489684" w14:textId="5932AC78" w:rsidR="00AF7CC2" w:rsidRPr="00AF7CC2" w:rsidRDefault="00AF7CC2" w:rsidP="00AF7CC2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>
        <w:rPr>
          <w:rFonts w:ascii="Verdana" w:hAnsi="Verdana"/>
          <w:sz w:val="20"/>
          <w:szCs w:val="20"/>
          <w:lang w:eastAsia="x-none"/>
        </w:rPr>
        <w:t>İSG tedbirlerinin değerlendirilmesi</w:t>
      </w:r>
      <w:bookmarkStart w:id="0" w:name="_GoBack"/>
      <w:bookmarkEnd w:id="0"/>
    </w:p>
    <w:p w14:paraId="45AE056B" w14:textId="77777777" w:rsidR="00AF7CC2" w:rsidRPr="00AF7CC2" w:rsidRDefault="00AF7CC2" w:rsidP="00AF7CC2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>
        <w:rPr>
          <w:rFonts w:ascii="Verdana" w:hAnsi="Verdana"/>
          <w:sz w:val="20"/>
          <w:szCs w:val="20"/>
          <w:lang w:eastAsia="x-none"/>
        </w:rPr>
        <w:t xml:space="preserve">Proje, </w:t>
      </w:r>
      <w:proofErr w:type="spellStart"/>
      <w:proofErr w:type="gramStart"/>
      <w:r>
        <w:rPr>
          <w:rFonts w:ascii="Verdana" w:hAnsi="Verdana"/>
          <w:sz w:val="20"/>
          <w:szCs w:val="20"/>
          <w:lang w:eastAsia="x-none"/>
        </w:rPr>
        <w:t>çalışma,fuar</w:t>
      </w:r>
      <w:proofErr w:type="spellEnd"/>
      <w:proofErr w:type="gramEnd"/>
      <w:r>
        <w:rPr>
          <w:rFonts w:ascii="Verdana" w:hAnsi="Verdana"/>
          <w:sz w:val="20"/>
          <w:szCs w:val="20"/>
          <w:lang w:eastAsia="x-none"/>
        </w:rPr>
        <w:t xml:space="preserve"> ve sergi çalışmalarının değerlendirilmesi</w:t>
      </w:r>
    </w:p>
    <w:p w14:paraId="1FEE826B" w14:textId="7E5CB58E" w:rsidR="00AF7CC2" w:rsidRPr="00AF7CC2" w:rsidRDefault="00687D30" w:rsidP="00AF7CC2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eastAsia="x-none"/>
        </w:rPr>
        <w:t>Okul ve çevre imkânlarının değerlendirilerek yapılacak deney, proje, gezi ve gözlemlerin planlanması.</w:t>
      </w:r>
    </w:p>
    <w:p w14:paraId="6792A25C" w14:textId="00643915" w:rsidR="00687D30" w:rsidRPr="00AF7CC2" w:rsidRDefault="00687D30" w:rsidP="00AF7CC2">
      <w:pPr>
        <w:pStyle w:val="ListeParagraf"/>
        <w:numPr>
          <w:ilvl w:val="0"/>
          <w:numId w:val="33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AF7CC2">
        <w:rPr>
          <w:rFonts w:ascii="Verdana" w:hAnsi="Verdana"/>
          <w:sz w:val="20"/>
          <w:szCs w:val="20"/>
          <w:lang w:val="x-none" w:eastAsia="x-none"/>
        </w:rPr>
        <w:t>Dilek temenniler ile kapanış.</w:t>
      </w:r>
    </w:p>
    <w:p w14:paraId="43002AD0" w14:textId="77777777" w:rsidR="00687D30" w:rsidRDefault="00687D30" w:rsidP="00687D3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2403480" w14:textId="77777777" w:rsidR="00687D30" w:rsidRDefault="00687D30" w:rsidP="00687D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7D19B4E" w14:textId="77777777" w:rsidR="00687D30" w:rsidRDefault="00687D30" w:rsidP="00687D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C9006A5" w14:textId="77777777" w:rsidR="00687D30" w:rsidRDefault="00687D30" w:rsidP="00687D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6B2EC80" w14:textId="52A65578" w:rsidR="00687D30" w:rsidRDefault="00C70F7C" w:rsidP="00C70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UYGUNDUR</w:t>
      </w:r>
    </w:p>
    <w:p w14:paraId="5229CC29" w14:textId="77777777" w:rsidR="00C70F7C" w:rsidRDefault="00C70F7C" w:rsidP="00C70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1C812EC" w14:textId="20D9F0EE" w:rsidR="00C70F7C" w:rsidRDefault="00900A94" w:rsidP="00C70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……………………………..</w:t>
      </w:r>
      <w:proofErr w:type="gramEnd"/>
    </w:p>
    <w:p w14:paraId="6AF71681" w14:textId="5F7CD28D" w:rsidR="00C70F7C" w:rsidRPr="00C70F7C" w:rsidRDefault="00C70F7C" w:rsidP="00C70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Okul Müdürü </w:t>
      </w:r>
    </w:p>
    <w:p w14:paraId="1747BC79" w14:textId="77777777" w:rsidR="00687D30" w:rsidRDefault="00687D30" w:rsidP="00687D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CD930CC" w14:textId="77777777" w:rsidR="00687D30" w:rsidRDefault="00687D30" w:rsidP="00687D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6719D42" w14:textId="77777777" w:rsidR="00687D30" w:rsidRDefault="00687D30" w:rsidP="00687D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44F977A" w14:textId="77777777" w:rsidR="00687D30" w:rsidRDefault="00687D30" w:rsidP="00687D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ABAC2A8" w14:textId="5B96707D" w:rsidR="00085BBD" w:rsidRPr="005A68CA" w:rsidRDefault="00CF7A4C" w:rsidP="00272125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………</w:t>
      </w:r>
      <w:proofErr w:type="gramEnd"/>
      <w:r w:rsidR="000301CF"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-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………</w:t>
      </w:r>
      <w:r w:rsidR="007651DB"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 EĞİTİM ÖĞRETİM YILI</w:t>
      </w:r>
    </w:p>
    <w:p w14:paraId="19CA9B9F" w14:textId="6B4A1305" w:rsidR="00085BBD" w:rsidRPr="005A68CA" w:rsidRDefault="00085BBD" w:rsidP="007651DB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5A68CA">
        <w:rPr>
          <w:rFonts w:ascii="Verdana" w:eastAsia="Times New Roman" w:hAnsi="Verdana" w:cs="Times New Roman"/>
          <w:b/>
          <w:sz w:val="20"/>
          <w:szCs w:val="20"/>
          <w:lang w:eastAsia="x-none"/>
        </w:rPr>
        <w:t>KARA</w:t>
      </w:r>
      <w:r w:rsidR="000301CF" w:rsidRPr="005A68CA">
        <w:rPr>
          <w:rFonts w:ascii="Verdana" w:eastAsia="Times New Roman" w:hAnsi="Verdana" w:cs="Times New Roman"/>
          <w:b/>
          <w:sz w:val="20"/>
          <w:szCs w:val="20"/>
          <w:lang w:eastAsia="x-none"/>
        </w:rPr>
        <w:t>CABEY</w:t>
      </w:r>
      <w:r w:rsidRPr="005A68CA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ÖZEL EĞİTİM MESLEK </w:t>
      </w:r>
      <w:r w:rsidR="000301CF" w:rsidRPr="005A68CA">
        <w:rPr>
          <w:rFonts w:ascii="Verdana" w:eastAsia="Times New Roman" w:hAnsi="Verdana" w:cs="Times New Roman"/>
          <w:b/>
          <w:sz w:val="20"/>
          <w:szCs w:val="20"/>
          <w:lang w:eastAsia="x-none"/>
        </w:rPr>
        <w:t>OKULU</w:t>
      </w:r>
    </w:p>
    <w:p w14:paraId="0CC0EE85" w14:textId="4FECEDF6" w:rsidR="007651DB" w:rsidRPr="005A68CA" w:rsidRDefault="00672436" w:rsidP="00085BBD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proofErr w:type="gramStart"/>
      <w:r w:rsidRPr="005A68CA">
        <w:rPr>
          <w:rFonts w:ascii="Verdana" w:eastAsia="Times New Roman" w:hAnsi="Verdana" w:cs="Times New Roman"/>
          <w:b/>
          <w:sz w:val="20"/>
          <w:szCs w:val="20"/>
          <w:lang w:eastAsia="x-none"/>
        </w:rPr>
        <w:t>………</w:t>
      </w:r>
      <w:r w:rsidR="00085BBD" w:rsidRPr="005A68CA">
        <w:rPr>
          <w:rFonts w:ascii="Verdana" w:eastAsia="Times New Roman" w:hAnsi="Verdana" w:cs="Times New Roman"/>
          <w:b/>
          <w:sz w:val="20"/>
          <w:szCs w:val="20"/>
          <w:lang w:eastAsia="x-none"/>
        </w:rPr>
        <w:t>.</w:t>
      </w:r>
      <w:proofErr w:type="gramEnd"/>
      <w:r w:rsidR="00085BBD" w:rsidRPr="005A68CA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SINIFLAR </w:t>
      </w:r>
      <w:r w:rsidR="007651DB"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br/>
        <w:t>ZÜMRE ÖĞRETMENLER KURULU</w:t>
      </w:r>
    </w:p>
    <w:p w14:paraId="608B09EE" w14:textId="7E30A579" w:rsidR="007651DB" w:rsidRPr="000411CC" w:rsidRDefault="00CF7A4C" w:rsidP="007651DB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GÜNDEM MADDELERİNİN GÖRÜŞÜLMESİ</w:t>
      </w:r>
      <w:r w:rsidR="007651DB"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="007651DB"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br/>
      </w:r>
    </w:p>
    <w:p w14:paraId="5108D058" w14:textId="1F776596" w:rsidR="007651DB" w:rsidRPr="000411CC" w:rsidRDefault="007651DB" w:rsidP="007651DB">
      <w:pPr>
        <w:spacing w:after="60" w:line="240" w:lineRule="auto"/>
        <w:outlineLvl w:val="1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T</w:t>
      </w:r>
      <w:r w:rsidR="000301CF"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oplantı No</w:t>
      </w:r>
      <w:r w:rsidR="000301CF"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                 : 02</w:t>
      </w:r>
    </w:p>
    <w:p w14:paraId="5A2D947D" w14:textId="1EBCD9F5" w:rsidR="007651DB" w:rsidRPr="000411CC" w:rsidRDefault="007651DB" w:rsidP="007651DB">
      <w:pPr>
        <w:spacing w:after="60" w:line="240" w:lineRule="auto"/>
        <w:outlineLvl w:val="1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Toplantı Yeri</w:t>
      </w:r>
      <w:r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             </w:t>
      </w:r>
      <w:r w:rsidR="005A68CA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: </w:t>
      </w:r>
    </w:p>
    <w:p w14:paraId="21A6550E" w14:textId="0B46306F" w:rsidR="007651DB" w:rsidRPr="000411CC" w:rsidRDefault="000301CF" w:rsidP="007651DB">
      <w:pPr>
        <w:spacing w:after="60" w:line="240" w:lineRule="auto"/>
        <w:outlineLvl w:val="1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Toplantı Tarihi</w:t>
      </w:r>
      <w:r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          </w:t>
      </w:r>
      <w:r w:rsidR="005A68CA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:    /02/2023,  </w:t>
      </w:r>
      <w:r w:rsidRPr="00416448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Saat</w:t>
      </w:r>
      <w:r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>:</w:t>
      </w:r>
    </w:p>
    <w:p w14:paraId="0519C52B" w14:textId="6244FA60" w:rsidR="007651DB" w:rsidRPr="000411CC" w:rsidRDefault="00805BC5" w:rsidP="007651DB">
      <w:pPr>
        <w:spacing w:after="6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Toplantıya </w:t>
      </w:r>
      <w:r w:rsidRPr="005A68CA">
        <w:rPr>
          <w:rFonts w:ascii="Verdana" w:eastAsia="Times New Roman" w:hAnsi="Verdana" w:cs="Times New Roman"/>
          <w:b/>
          <w:sz w:val="20"/>
          <w:szCs w:val="20"/>
          <w:lang w:eastAsia="x-none"/>
        </w:rPr>
        <w:t>K</w:t>
      </w:r>
      <w:r w:rsidR="007651DB" w:rsidRPr="005A68C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atılanlar</w:t>
      </w:r>
      <w:r w:rsidR="007651DB"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 </w:t>
      </w:r>
      <w:r w:rsidR="005A68CA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="007651DB" w:rsidRPr="000411CC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: </w:t>
      </w:r>
    </w:p>
    <w:p w14:paraId="0B0C2F24" w14:textId="77777777" w:rsidR="000411CC" w:rsidRPr="000411CC" w:rsidRDefault="000411CC" w:rsidP="000411CC">
      <w:pPr>
        <w:spacing w:after="60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EA07783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Açılış ve Yoklama</w:t>
      </w:r>
    </w:p>
    <w:p w14:paraId="1D15BDC6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Saygı Duruşu ve İstiklal Marşı’nın okunması</w:t>
      </w:r>
    </w:p>
    <w:p w14:paraId="661E1F08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Yeni gündem maddeleri ile bir önceki toplantı tutanağının okunması</w:t>
      </w:r>
    </w:p>
    <w:p w14:paraId="2C996866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 xml:space="preserve">1739 sayılı Milli Eğitim Temel Kanunu’nun okunması. </w:t>
      </w:r>
    </w:p>
    <w:p w14:paraId="1446D983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 xml:space="preserve">Bir önceki </w:t>
      </w:r>
      <w:r w:rsidRPr="000411CC">
        <w:rPr>
          <w:rFonts w:ascii="Verdana" w:hAnsi="Verdana"/>
          <w:sz w:val="20"/>
          <w:szCs w:val="20"/>
          <w:lang w:eastAsia="x-none"/>
        </w:rPr>
        <w:t>dönemin</w:t>
      </w:r>
      <w:r w:rsidRPr="000411CC">
        <w:rPr>
          <w:rFonts w:ascii="Verdana" w:hAnsi="Verdana"/>
          <w:sz w:val="20"/>
          <w:szCs w:val="20"/>
          <w:lang w:val="x-none" w:eastAsia="x-none"/>
        </w:rPr>
        <w:t xml:space="preserve">, </w:t>
      </w:r>
      <w:r w:rsidRPr="000411CC">
        <w:rPr>
          <w:rFonts w:ascii="Verdana" w:hAnsi="Verdana"/>
          <w:sz w:val="20"/>
          <w:szCs w:val="20"/>
          <w:lang w:eastAsia="x-none"/>
        </w:rPr>
        <w:t>dönemde</w:t>
      </w:r>
      <w:r w:rsidRPr="000411CC">
        <w:rPr>
          <w:rFonts w:ascii="Verdana" w:hAnsi="Verdana"/>
          <w:sz w:val="20"/>
          <w:szCs w:val="20"/>
          <w:lang w:val="x-none" w:eastAsia="x-none"/>
        </w:rPr>
        <w:t xml:space="preserve"> alınan zümre kararlarının ve ders başarısının değerlendirmesi ve yeni öğretim yılı için hedeflerin belirlenmesi.</w:t>
      </w:r>
      <w:r w:rsidRPr="000411CC">
        <w:rPr>
          <w:rFonts w:ascii="Verdana" w:hAnsi="Verdana"/>
          <w:sz w:val="20"/>
          <w:szCs w:val="20"/>
          <w:lang w:eastAsia="x-none"/>
        </w:rPr>
        <w:t xml:space="preserve"> </w:t>
      </w:r>
    </w:p>
    <w:p w14:paraId="7D1342DD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shd w:val="clear" w:color="auto" w:fill="FFFFFF"/>
          <w:lang w:eastAsia="x-none"/>
        </w:rPr>
        <w:t>P</w:t>
      </w:r>
      <w:proofErr w:type="spellStart"/>
      <w:r w:rsidRPr="000411CC">
        <w:rPr>
          <w:rFonts w:ascii="Verdana" w:hAnsi="Verdana"/>
          <w:sz w:val="20"/>
          <w:szCs w:val="20"/>
          <w:shd w:val="clear" w:color="auto" w:fill="FFFFFF"/>
          <w:lang w:val="x-none" w:eastAsia="x-none"/>
        </w:rPr>
        <w:t>sikososyal</w:t>
      </w:r>
      <w:proofErr w:type="spellEnd"/>
      <w:r w:rsidRPr="000411CC">
        <w:rPr>
          <w:rFonts w:ascii="Verdana" w:hAnsi="Verdana"/>
          <w:sz w:val="20"/>
          <w:szCs w:val="20"/>
          <w:shd w:val="clear" w:color="auto" w:fill="FFFFFF"/>
          <w:lang w:val="x-none" w:eastAsia="x-none"/>
        </w:rPr>
        <w:t xml:space="preserve"> destek çalışmaları</w:t>
      </w:r>
      <w:r w:rsidRPr="000411CC">
        <w:rPr>
          <w:rFonts w:ascii="Verdana" w:hAnsi="Verdana"/>
          <w:sz w:val="20"/>
          <w:szCs w:val="20"/>
          <w:shd w:val="clear" w:color="auto" w:fill="FFFFFF"/>
          <w:lang w:eastAsia="x-none"/>
        </w:rPr>
        <w:t>, RAM ile işbirliği</w:t>
      </w:r>
    </w:p>
    <w:p w14:paraId="66F9150A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 xml:space="preserve">Derslerde kullanılması gereken ders kitabı, araç ve gereçlerin belirlenmesi ve incelenmesi </w:t>
      </w:r>
    </w:p>
    <w:p w14:paraId="7CA90B1A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Ölçme ve değerlendirme tekniklerinin belirlenmesi</w:t>
      </w:r>
      <w:r w:rsidRPr="000411CC">
        <w:rPr>
          <w:rFonts w:ascii="Verdana" w:hAnsi="Verdana"/>
          <w:sz w:val="20"/>
          <w:szCs w:val="20"/>
          <w:lang w:eastAsia="x-none"/>
        </w:rPr>
        <w:t>,</w:t>
      </w:r>
      <w:r w:rsidRPr="000411CC">
        <w:rPr>
          <w:rFonts w:ascii="Verdana" w:hAnsi="Verdana"/>
          <w:sz w:val="20"/>
          <w:szCs w:val="20"/>
          <w:lang w:val="x-none" w:eastAsia="x-none"/>
        </w:rPr>
        <w:t>birliğin sağlanması</w:t>
      </w:r>
      <w:r w:rsidRPr="000411CC">
        <w:rPr>
          <w:rFonts w:ascii="Verdana" w:hAnsi="Verdana"/>
          <w:sz w:val="20"/>
          <w:szCs w:val="20"/>
          <w:lang w:eastAsia="x-none"/>
        </w:rPr>
        <w:t xml:space="preserve"> ve sınav tarihlerinin belirlenip e okul sistemine girilmesi</w:t>
      </w:r>
    </w:p>
    <w:p w14:paraId="7C1BE8EA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Atatürkçülük konularının, belirli gün ve haftaların ders konularına alınması ve derslerde işlenmesi</w:t>
      </w:r>
    </w:p>
    <w:p w14:paraId="55C35E9B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Dersin işlenişinde uygulanacak yöntemler, karşılaşılan sorunlarla ilgili alınacak önlemlerin görüşülüp karara bağlanması</w:t>
      </w:r>
    </w:p>
    <w:p w14:paraId="4311350D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Diğer zümre öğretmenleriyle yapılacak işbirliği</w:t>
      </w:r>
    </w:p>
    <w:p w14:paraId="062D1E46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eastAsia="x-none"/>
        </w:rPr>
        <w:t>Görsel sanatlar, müzik, beden eğitimi ve uygulamalı nitelikli diğer dersleri ölçme ve değerlendirme ölçekleri ve dikkate alınacak hususlar</w:t>
      </w:r>
    </w:p>
    <w:p w14:paraId="0BEF2226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Derslerde müfredat programlarının yanında değerler eğitimi konularına da yer verilmesi</w:t>
      </w:r>
    </w:p>
    <w:p w14:paraId="6FFDC08D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val="x-none" w:eastAsia="x-none"/>
        </w:rPr>
        <w:t>Başarıyı arttırmaya yönelik tedbirler</w:t>
      </w:r>
      <w:r w:rsidRPr="000411CC">
        <w:rPr>
          <w:rFonts w:ascii="Verdana" w:hAnsi="Verdana"/>
          <w:sz w:val="20"/>
          <w:szCs w:val="20"/>
          <w:lang w:eastAsia="x-none"/>
        </w:rPr>
        <w:t>in görüşülmesi</w:t>
      </w:r>
    </w:p>
    <w:p w14:paraId="74D0DCA0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eastAsia="x-none"/>
        </w:rPr>
        <w:t>Öğrencilerde girişimcilik bilincinin kazandırılmasına yönelik çalışmaların değerlendirilmesi</w:t>
      </w:r>
    </w:p>
    <w:p w14:paraId="0BACECA0" w14:textId="77777777" w:rsidR="000411CC" w:rsidRPr="000411CC" w:rsidRDefault="000411CC" w:rsidP="000411CC">
      <w:pPr>
        <w:pStyle w:val="ListeParagraf"/>
        <w:numPr>
          <w:ilvl w:val="0"/>
          <w:numId w:val="38"/>
        </w:numPr>
        <w:spacing w:after="60"/>
        <w:outlineLvl w:val="1"/>
        <w:rPr>
          <w:rFonts w:ascii="Verdana" w:hAnsi="Verdana"/>
          <w:sz w:val="20"/>
          <w:szCs w:val="20"/>
          <w:lang w:val="x-none" w:eastAsia="x-none"/>
        </w:rPr>
      </w:pPr>
      <w:r w:rsidRPr="000411CC">
        <w:rPr>
          <w:rFonts w:ascii="Verdana" w:hAnsi="Verdana"/>
          <w:sz w:val="20"/>
          <w:szCs w:val="20"/>
          <w:lang w:eastAsia="x-none"/>
        </w:rPr>
        <w:t>Okul ve çevre imkânlarının değerlendirilerek yapılacak deney, proje, gezi ve gözlemlerin planlanması.</w:t>
      </w:r>
    </w:p>
    <w:p w14:paraId="03FE6B67" w14:textId="77777777" w:rsidR="000411CC" w:rsidRPr="00937A95" w:rsidRDefault="000411CC" w:rsidP="000411CC">
      <w:pPr>
        <w:spacing w:after="60"/>
        <w:ind w:left="360"/>
        <w:outlineLvl w:val="1"/>
        <w:rPr>
          <w:rFonts w:ascii="Verdana" w:hAnsi="Verdana" w:cs="Times New Roman"/>
          <w:sz w:val="20"/>
          <w:szCs w:val="20"/>
          <w:lang w:val="x-none" w:eastAsia="x-none"/>
        </w:rPr>
      </w:pPr>
      <w:r w:rsidRPr="00937A95">
        <w:rPr>
          <w:rFonts w:ascii="Verdana" w:hAnsi="Verdana" w:cs="Times New Roman"/>
          <w:sz w:val="20"/>
          <w:szCs w:val="20"/>
          <w:lang w:eastAsia="x-none"/>
        </w:rPr>
        <w:t>17.</w:t>
      </w:r>
      <w:r w:rsidRPr="00937A95">
        <w:rPr>
          <w:rFonts w:ascii="Verdana" w:hAnsi="Verdana" w:cs="Times New Roman"/>
          <w:sz w:val="20"/>
          <w:szCs w:val="20"/>
          <w:lang w:val="x-none" w:eastAsia="x-none"/>
        </w:rPr>
        <w:t>Dilek temenniler ile kapanış.</w:t>
      </w:r>
    </w:p>
    <w:p w14:paraId="526B0783" w14:textId="77777777" w:rsidR="000411CC" w:rsidRDefault="000411CC" w:rsidP="000411CC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737EEA7" w14:textId="77777777" w:rsidR="002C16F7" w:rsidRPr="004D1148" w:rsidRDefault="002C16F7" w:rsidP="007651DB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7CB3D56" w14:textId="77777777" w:rsidR="007651DB" w:rsidRPr="004D1148" w:rsidRDefault="007651DB" w:rsidP="007651DB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AFCB65B" w14:textId="77777777" w:rsidR="004D1148" w:rsidRPr="004D1148" w:rsidRDefault="004D1148" w:rsidP="007651DB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BEC77AE" w14:textId="77777777" w:rsidR="004D1148" w:rsidRPr="004D1148" w:rsidRDefault="004D1148" w:rsidP="007651DB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B83802" w14:textId="77777777" w:rsidR="004D1148" w:rsidRPr="004D1148" w:rsidRDefault="004D1148" w:rsidP="007651DB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B4990D9" w14:textId="77777777" w:rsidR="004D1148" w:rsidRPr="004D1148" w:rsidRDefault="004D1148" w:rsidP="007651DB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046B2CB" w14:textId="77777777" w:rsidR="004D1148" w:rsidRPr="004D1148" w:rsidRDefault="004D1148" w:rsidP="007651DB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345E70C" w14:textId="77777777" w:rsidR="004D1148" w:rsidRPr="004D1148" w:rsidRDefault="004D1148" w:rsidP="007651DB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BBD6DE8" w14:textId="77777777" w:rsidR="004D1148" w:rsidRPr="004D1148" w:rsidRDefault="004D1148" w:rsidP="007651DB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D2E401D" w14:textId="77777777" w:rsidR="004D1148" w:rsidRPr="004D1148" w:rsidRDefault="004D1148" w:rsidP="007651DB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25E626A" w14:textId="77777777" w:rsidR="004D1148" w:rsidRPr="004D1148" w:rsidRDefault="004D1148" w:rsidP="007651DB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B3AE867" w14:textId="77777777" w:rsidR="00272125" w:rsidRDefault="00272125" w:rsidP="00C70F7C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</w:p>
    <w:p w14:paraId="1C34743D" w14:textId="77777777" w:rsidR="00272125" w:rsidRDefault="00272125" w:rsidP="00C70F7C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</w:p>
    <w:p w14:paraId="1E410651" w14:textId="77777777" w:rsidR="00272125" w:rsidRDefault="00272125" w:rsidP="00C70F7C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</w:p>
    <w:p w14:paraId="60215BD4" w14:textId="77777777" w:rsidR="00272125" w:rsidRDefault="00272125" w:rsidP="00C70F7C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</w:p>
    <w:p w14:paraId="1C559848" w14:textId="77777777" w:rsidR="00272125" w:rsidRDefault="00272125" w:rsidP="00C70F7C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</w:p>
    <w:p w14:paraId="485FD13F" w14:textId="77777777" w:rsidR="00272125" w:rsidRDefault="00272125" w:rsidP="00C70F7C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</w:p>
    <w:p w14:paraId="10BF78C7" w14:textId="1ABFBA6E" w:rsidR="006E448B" w:rsidRPr="00C70F7C" w:rsidRDefault="006E448B" w:rsidP="00C70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A68CA">
        <w:rPr>
          <w:rFonts w:ascii="Verdana" w:eastAsia="Times New Roman" w:hAnsi="Verdana" w:cs="Times New Roman"/>
          <w:b/>
          <w:sz w:val="20"/>
          <w:szCs w:val="20"/>
          <w:lang w:eastAsia="x-none"/>
        </w:rPr>
        <w:t>ALINAN KARARLAR</w:t>
      </w:r>
    </w:p>
    <w:p w14:paraId="1E487CE3" w14:textId="5DEBCECE" w:rsidR="00473B71" w:rsidRDefault="00473B71" w:rsidP="00805BC5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</w:p>
    <w:p w14:paraId="3A699379" w14:textId="77777777" w:rsidR="00473B71" w:rsidRPr="005A68CA" w:rsidRDefault="00473B71" w:rsidP="00805BC5">
      <w:pPr>
        <w:spacing w:after="6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</w:p>
    <w:p w14:paraId="20F9B073" w14:textId="1B5DC4A8" w:rsidR="00F748B5" w:rsidRDefault="00900A94" w:rsidP="0019713F">
      <w:pPr>
        <w:spacing w:after="6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sz w:val="20"/>
          <w:szCs w:val="20"/>
          <w:lang w:eastAsia="x-none"/>
        </w:rPr>
        <w:t>1-</w:t>
      </w:r>
    </w:p>
    <w:p w14:paraId="774E16C0" w14:textId="0CD0983A" w:rsidR="0019713F" w:rsidRDefault="0019713F" w:rsidP="0019713F">
      <w:pPr>
        <w:spacing w:after="6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sz w:val="20"/>
          <w:szCs w:val="20"/>
          <w:lang w:eastAsia="x-none"/>
        </w:rPr>
        <w:t>2-</w:t>
      </w:r>
    </w:p>
    <w:p w14:paraId="396C97E7" w14:textId="1A823DC4" w:rsidR="0019713F" w:rsidRDefault="0019713F" w:rsidP="0019713F">
      <w:pPr>
        <w:spacing w:after="6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sz w:val="20"/>
          <w:szCs w:val="20"/>
          <w:lang w:eastAsia="x-none"/>
        </w:rPr>
        <w:t>3-</w:t>
      </w:r>
    </w:p>
    <w:p w14:paraId="11884845" w14:textId="65AEE55F" w:rsidR="0019713F" w:rsidRDefault="0019713F" w:rsidP="0019713F">
      <w:pPr>
        <w:spacing w:after="6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sz w:val="20"/>
          <w:szCs w:val="20"/>
          <w:lang w:eastAsia="x-none"/>
        </w:rPr>
        <w:t>4-</w:t>
      </w:r>
    </w:p>
    <w:p w14:paraId="01A25631" w14:textId="77777777" w:rsidR="0019713F" w:rsidRPr="005A68CA" w:rsidRDefault="0019713F" w:rsidP="0019713F">
      <w:pPr>
        <w:spacing w:after="60" w:line="240" w:lineRule="auto"/>
        <w:outlineLvl w:val="1"/>
        <w:rPr>
          <w:rFonts w:ascii="Verdana" w:hAnsi="Verdana" w:cs="Times New Roman"/>
          <w:sz w:val="20"/>
          <w:szCs w:val="20"/>
        </w:rPr>
      </w:pPr>
    </w:p>
    <w:p w14:paraId="25F2DD02" w14:textId="77777777" w:rsidR="00F748B5" w:rsidRPr="005A68CA" w:rsidRDefault="00F748B5" w:rsidP="004D1148">
      <w:pPr>
        <w:rPr>
          <w:rFonts w:ascii="Verdana" w:hAnsi="Verdana" w:cs="Times New Roman"/>
          <w:sz w:val="20"/>
          <w:szCs w:val="20"/>
        </w:rPr>
      </w:pPr>
    </w:p>
    <w:p w14:paraId="7115562A" w14:textId="77777777" w:rsidR="00F748B5" w:rsidRPr="005A68CA" w:rsidRDefault="00F748B5" w:rsidP="004D1148">
      <w:pPr>
        <w:rPr>
          <w:rFonts w:ascii="Verdana" w:hAnsi="Verdana" w:cs="Times New Roman"/>
          <w:sz w:val="20"/>
          <w:szCs w:val="20"/>
        </w:rPr>
      </w:pPr>
    </w:p>
    <w:p w14:paraId="5A976B30" w14:textId="77777777" w:rsidR="00F748B5" w:rsidRPr="005A68CA" w:rsidRDefault="00F748B5" w:rsidP="00F748B5">
      <w:pPr>
        <w:rPr>
          <w:rFonts w:ascii="Verdana" w:hAnsi="Verdana" w:cs="Times New Roman"/>
          <w:sz w:val="20"/>
          <w:szCs w:val="20"/>
        </w:rPr>
      </w:pPr>
    </w:p>
    <w:p w14:paraId="7DF7F9DC" w14:textId="01E2DA31" w:rsidR="00F748B5" w:rsidRPr="005A68CA" w:rsidRDefault="00F20C1C" w:rsidP="00F748B5">
      <w:pPr>
        <w:rPr>
          <w:rFonts w:ascii="Verdana" w:hAnsi="Verdana" w:cs="Times New Roman"/>
          <w:sz w:val="20"/>
          <w:szCs w:val="20"/>
        </w:rPr>
      </w:pPr>
      <w:r w:rsidRPr="005A68CA">
        <w:rPr>
          <w:rFonts w:ascii="Verdana" w:hAnsi="Verdana" w:cs="Times New Roman"/>
          <w:sz w:val="20"/>
          <w:szCs w:val="20"/>
        </w:rPr>
        <w:t xml:space="preserve">     </w:t>
      </w:r>
      <w:r w:rsidR="00900A94">
        <w:rPr>
          <w:rFonts w:ascii="Verdana" w:hAnsi="Verdana" w:cs="Times New Roman"/>
          <w:sz w:val="20"/>
          <w:szCs w:val="20"/>
        </w:rPr>
        <w:t xml:space="preserve">          </w:t>
      </w:r>
      <w:r w:rsidR="00F748B5" w:rsidRPr="005A68CA">
        <w:rPr>
          <w:rFonts w:ascii="Verdana" w:hAnsi="Verdana" w:cs="Times New Roman"/>
          <w:sz w:val="20"/>
          <w:szCs w:val="20"/>
        </w:rPr>
        <w:t xml:space="preserve"> </w:t>
      </w:r>
    </w:p>
    <w:p w14:paraId="159830E8" w14:textId="4D6C2B2E" w:rsidR="00F748B5" w:rsidRPr="005A68CA" w:rsidRDefault="00805BC5" w:rsidP="00805BC5">
      <w:pPr>
        <w:tabs>
          <w:tab w:val="left" w:pos="780"/>
          <w:tab w:val="left" w:pos="3405"/>
          <w:tab w:val="right" w:pos="10466"/>
        </w:tabs>
        <w:rPr>
          <w:rFonts w:ascii="Verdana" w:hAnsi="Verdana" w:cs="Times New Roman"/>
          <w:sz w:val="20"/>
          <w:szCs w:val="20"/>
        </w:rPr>
      </w:pPr>
      <w:r w:rsidRPr="005A68CA">
        <w:rPr>
          <w:rFonts w:ascii="Verdana" w:hAnsi="Verdana" w:cs="Times New Roman"/>
          <w:sz w:val="20"/>
          <w:szCs w:val="20"/>
        </w:rPr>
        <w:tab/>
        <w:t>Müdür Yardımcısı</w:t>
      </w:r>
      <w:r w:rsidRPr="005A68CA">
        <w:rPr>
          <w:rFonts w:ascii="Verdana" w:hAnsi="Verdana" w:cs="Times New Roman"/>
          <w:sz w:val="20"/>
          <w:szCs w:val="20"/>
        </w:rPr>
        <w:tab/>
        <w:t xml:space="preserve">   Özel Eğitim Öğretmeni                </w:t>
      </w:r>
      <w:r w:rsidR="00F748B5" w:rsidRPr="005A68CA">
        <w:rPr>
          <w:rFonts w:ascii="Verdana" w:hAnsi="Verdana" w:cs="Times New Roman"/>
          <w:sz w:val="20"/>
          <w:szCs w:val="20"/>
        </w:rPr>
        <w:t>Özel Eğitim Öğretmeni</w:t>
      </w:r>
    </w:p>
    <w:p w14:paraId="0A98F433" w14:textId="77777777" w:rsidR="00F748B5" w:rsidRPr="005A68CA" w:rsidRDefault="00F748B5" w:rsidP="00F20C1C">
      <w:pPr>
        <w:jc w:val="center"/>
        <w:rPr>
          <w:rFonts w:ascii="Verdana" w:hAnsi="Verdana" w:cs="Times New Roman"/>
          <w:sz w:val="20"/>
          <w:szCs w:val="20"/>
        </w:rPr>
      </w:pPr>
    </w:p>
    <w:p w14:paraId="28DCF9AF" w14:textId="77777777" w:rsidR="00F748B5" w:rsidRPr="005A68CA" w:rsidRDefault="00F748B5" w:rsidP="00F20C1C">
      <w:pPr>
        <w:jc w:val="center"/>
        <w:rPr>
          <w:rFonts w:ascii="Verdana" w:hAnsi="Verdana" w:cs="Times New Roman"/>
          <w:sz w:val="20"/>
          <w:szCs w:val="20"/>
        </w:rPr>
      </w:pPr>
    </w:p>
    <w:p w14:paraId="4063680B" w14:textId="77777777" w:rsidR="00F748B5" w:rsidRPr="005A68CA" w:rsidRDefault="00F748B5" w:rsidP="00F20C1C">
      <w:pPr>
        <w:jc w:val="center"/>
        <w:rPr>
          <w:rFonts w:ascii="Verdana" w:hAnsi="Verdana" w:cs="Times New Roman"/>
          <w:sz w:val="20"/>
          <w:szCs w:val="20"/>
        </w:rPr>
      </w:pPr>
    </w:p>
    <w:p w14:paraId="409B540C" w14:textId="769F41F6" w:rsidR="004D1148" w:rsidRPr="005A68CA" w:rsidRDefault="00900A94" w:rsidP="00F20C1C">
      <w:pPr>
        <w:tabs>
          <w:tab w:val="left" w:pos="3615"/>
        </w:tabs>
        <w:jc w:val="center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……………………………………..</w:t>
      </w:r>
      <w:proofErr w:type="gramEnd"/>
    </w:p>
    <w:p w14:paraId="21F43956" w14:textId="38E7952B" w:rsidR="00F748B5" w:rsidRPr="005A68CA" w:rsidRDefault="00F748B5" w:rsidP="00F20C1C">
      <w:pPr>
        <w:tabs>
          <w:tab w:val="left" w:pos="3615"/>
        </w:tabs>
        <w:jc w:val="center"/>
        <w:rPr>
          <w:rFonts w:ascii="Verdana" w:hAnsi="Verdana" w:cs="Times New Roman"/>
          <w:sz w:val="20"/>
          <w:szCs w:val="20"/>
        </w:rPr>
      </w:pPr>
      <w:r w:rsidRPr="005A68CA">
        <w:rPr>
          <w:rFonts w:ascii="Verdana" w:hAnsi="Verdana" w:cs="Times New Roman"/>
          <w:sz w:val="20"/>
          <w:szCs w:val="20"/>
        </w:rPr>
        <w:t>Okul Müdürü</w:t>
      </w:r>
    </w:p>
    <w:sectPr w:rsidR="00F748B5" w:rsidRPr="005A68CA" w:rsidSect="00AA4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  <w:bCs/>
        <w:i w:val="0"/>
        <w:sz w:val="24"/>
        <w:szCs w:val="24"/>
        <w:lang w:eastAsia="tr-TR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2D0043B"/>
    <w:multiLevelType w:val="hybridMultilevel"/>
    <w:tmpl w:val="7554BC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E50CA"/>
    <w:multiLevelType w:val="multilevel"/>
    <w:tmpl w:val="1912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D45E3D"/>
    <w:multiLevelType w:val="hybridMultilevel"/>
    <w:tmpl w:val="43D4799E"/>
    <w:lvl w:ilvl="0" w:tplc="0C4071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793848"/>
    <w:multiLevelType w:val="multilevel"/>
    <w:tmpl w:val="AB709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62A84"/>
    <w:multiLevelType w:val="hybridMultilevel"/>
    <w:tmpl w:val="FED4B6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1456A"/>
    <w:multiLevelType w:val="hybridMultilevel"/>
    <w:tmpl w:val="B4BABCE4"/>
    <w:lvl w:ilvl="0" w:tplc="DE109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D74E4"/>
    <w:multiLevelType w:val="hybridMultilevel"/>
    <w:tmpl w:val="45B4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5B42"/>
    <w:multiLevelType w:val="multilevel"/>
    <w:tmpl w:val="995AA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93D1C"/>
    <w:multiLevelType w:val="multilevel"/>
    <w:tmpl w:val="17A68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B2B5E"/>
    <w:multiLevelType w:val="hybridMultilevel"/>
    <w:tmpl w:val="84EE2988"/>
    <w:lvl w:ilvl="0" w:tplc="88F808B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9D32ED4"/>
    <w:multiLevelType w:val="hybridMultilevel"/>
    <w:tmpl w:val="34807B20"/>
    <w:lvl w:ilvl="0" w:tplc="C2FA8D7C">
      <w:start w:val="15"/>
      <w:numFmt w:val="decimal"/>
      <w:lvlText w:val="%1)"/>
      <w:lvlJc w:val="left"/>
      <w:pPr>
        <w:ind w:left="940" w:hanging="360"/>
      </w:pPr>
      <w:rPr>
        <w:rFonts w:ascii="Times New Roman" w:eastAsia="Calibri" w:hAnsi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60" w:hanging="360"/>
      </w:pPr>
    </w:lvl>
    <w:lvl w:ilvl="2" w:tplc="041F001B" w:tentative="1">
      <w:start w:val="1"/>
      <w:numFmt w:val="lowerRoman"/>
      <w:lvlText w:val="%3."/>
      <w:lvlJc w:val="right"/>
      <w:pPr>
        <w:ind w:left="2380" w:hanging="180"/>
      </w:pPr>
    </w:lvl>
    <w:lvl w:ilvl="3" w:tplc="041F000F" w:tentative="1">
      <w:start w:val="1"/>
      <w:numFmt w:val="decimal"/>
      <w:lvlText w:val="%4."/>
      <w:lvlJc w:val="left"/>
      <w:pPr>
        <w:ind w:left="3100" w:hanging="360"/>
      </w:pPr>
    </w:lvl>
    <w:lvl w:ilvl="4" w:tplc="041F0019" w:tentative="1">
      <w:start w:val="1"/>
      <w:numFmt w:val="lowerLetter"/>
      <w:lvlText w:val="%5."/>
      <w:lvlJc w:val="left"/>
      <w:pPr>
        <w:ind w:left="3820" w:hanging="360"/>
      </w:pPr>
    </w:lvl>
    <w:lvl w:ilvl="5" w:tplc="041F001B" w:tentative="1">
      <w:start w:val="1"/>
      <w:numFmt w:val="lowerRoman"/>
      <w:lvlText w:val="%6."/>
      <w:lvlJc w:val="right"/>
      <w:pPr>
        <w:ind w:left="4540" w:hanging="180"/>
      </w:pPr>
    </w:lvl>
    <w:lvl w:ilvl="6" w:tplc="041F000F" w:tentative="1">
      <w:start w:val="1"/>
      <w:numFmt w:val="decimal"/>
      <w:lvlText w:val="%7."/>
      <w:lvlJc w:val="left"/>
      <w:pPr>
        <w:ind w:left="5260" w:hanging="360"/>
      </w:pPr>
    </w:lvl>
    <w:lvl w:ilvl="7" w:tplc="041F0019" w:tentative="1">
      <w:start w:val="1"/>
      <w:numFmt w:val="lowerLetter"/>
      <w:lvlText w:val="%8."/>
      <w:lvlJc w:val="left"/>
      <w:pPr>
        <w:ind w:left="5980" w:hanging="360"/>
      </w:pPr>
    </w:lvl>
    <w:lvl w:ilvl="8" w:tplc="041F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30A45160"/>
    <w:multiLevelType w:val="hybridMultilevel"/>
    <w:tmpl w:val="CF187826"/>
    <w:lvl w:ilvl="0" w:tplc="3F1A1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841F0"/>
    <w:multiLevelType w:val="hybridMultilevel"/>
    <w:tmpl w:val="DAA0EA6C"/>
    <w:lvl w:ilvl="0" w:tplc="7F5EC792">
      <w:start w:val="15"/>
      <w:numFmt w:val="decimal"/>
      <w:lvlText w:val="%1)"/>
      <w:lvlJc w:val="left"/>
      <w:pPr>
        <w:ind w:left="940" w:hanging="360"/>
      </w:pPr>
      <w:rPr>
        <w:rFonts w:ascii="Times New Roman" w:eastAsia="Calibri" w:hAnsi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60" w:hanging="360"/>
      </w:pPr>
    </w:lvl>
    <w:lvl w:ilvl="2" w:tplc="041F001B" w:tentative="1">
      <w:start w:val="1"/>
      <w:numFmt w:val="lowerRoman"/>
      <w:lvlText w:val="%3."/>
      <w:lvlJc w:val="right"/>
      <w:pPr>
        <w:ind w:left="2380" w:hanging="180"/>
      </w:pPr>
    </w:lvl>
    <w:lvl w:ilvl="3" w:tplc="041F000F" w:tentative="1">
      <w:start w:val="1"/>
      <w:numFmt w:val="decimal"/>
      <w:lvlText w:val="%4."/>
      <w:lvlJc w:val="left"/>
      <w:pPr>
        <w:ind w:left="3100" w:hanging="360"/>
      </w:pPr>
    </w:lvl>
    <w:lvl w:ilvl="4" w:tplc="041F0019" w:tentative="1">
      <w:start w:val="1"/>
      <w:numFmt w:val="lowerLetter"/>
      <w:lvlText w:val="%5."/>
      <w:lvlJc w:val="left"/>
      <w:pPr>
        <w:ind w:left="3820" w:hanging="360"/>
      </w:pPr>
    </w:lvl>
    <w:lvl w:ilvl="5" w:tplc="041F001B" w:tentative="1">
      <w:start w:val="1"/>
      <w:numFmt w:val="lowerRoman"/>
      <w:lvlText w:val="%6."/>
      <w:lvlJc w:val="right"/>
      <w:pPr>
        <w:ind w:left="4540" w:hanging="180"/>
      </w:pPr>
    </w:lvl>
    <w:lvl w:ilvl="6" w:tplc="041F000F" w:tentative="1">
      <w:start w:val="1"/>
      <w:numFmt w:val="decimal"/>
      <w:lvlText w:val="%7."/>
      <w:lvlJc w:val="left"/>
      <w:pPr>
        <w:ind w:left="5260" w:hanging="360"/>
      </w:pPr>
    </w:lvl>
    <w:lvl w:ilvl="7" w:tplc="041F0019" w:tentative="1">
      <w:start w:val="1"/>
      <w:numFmt w:val="lowerLetter"/>
      <w:lvlText w:val="%8."/>
      <w:lvlJc w:val="left"/>
      <w:pPr>
        <w:ind w:left="5980" w:hanging="360"/>
      </w:pPr>
    </w:lvl>
    <w:lvl w:ilvl="8" w:tplc="041F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 w15:restartNumberingAfterBreak="0">
    <w:nsid w:val="3CDF6905"/>
    <w:multiLevelType w:val="hybridMultilevel"/>
    <w:tmpl w:val="9B302CA8"/>
    <w:lvl w:ilvl="0" w:tplc="AF7A5C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7209A8"/>
    <w:multiLevelType w:val="hybridMultilevel"/>
    <w:tmpl w:val="41F0F576"/>
    <w:lvl w:ilvl="0" w:tplc="8FD09BDE">
      <w:start w:val="15"/>
      <w:numFmt w:val="decimal"/>
      <w:lvlText w:val="%1)"/>
      <w:lvlJc w:val="left"/>
      <w:pPr>
        <w:ind w:left="940" w:hanging="360"/>
      </w:pPr>
      <w:rPr>
        <w:rFonts w:ascii="Times New Roman" w:eastAsia="Calibri" w:hAnsi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60" w:hanging="360"/>
      </w:pPr>
    </w:lvl>
    <w:lvl w:ilvl="2" w:tplc="041F001B" w:tentative="1">
      <w:start w:val="1"/>
      <w:numFmt w:val="lowerRoman"/>
      <w:lvlText w:val="%3."/>
      <w:lvlJc w:val="right"/>
      <w:pPr>
        <w:ind w:left="2380" w:hanging="180"/>
      </w:pPr>
    </w:lvl>
    <w:lvl w:ilvl="3" w:tplc="041F000F" w:tentative="1">
      <w:start w:val="1"/>
      <w:numFmt w:val="decimal"/>
      <w:lvlText w:val="%4."/>
      <w:lvlJc w:val="left"/>
      <w:pPr>
        <w:ind w:left="3100" w:hanging="360"/>
      </w:pPr>
    </w:lvl>
    <w:lvl w:ilvl="4" w:tplc="041F0019" w:tentative="1">
      <w:start w:val="1"/>
      <w:numFmt w:val="lowerLetter"/>
      <w:lvlText w:val="%5."/>
      <w:lvlJc w:val="left"/>
      <w:pPr>
        <w:ind w:left="3820" w:hanging="360"/>
      </w:pPr>
    </w:lvl>
    <w:lvl w:ilvl="5" w:tplc="041F001B" w:tentative="1">
      <w:start w:val="1"/>
      <w:numFmt w:val="lowerRoman"/>
      <w:lvlText w:val="%6."/>
      <w:lvlJc w:val="right"/>
      <w:pPr>
        <w:ind w:left="4540" w:hanging="180"/>
      </w:pPr>
    </w:lvl>
    <w:lvl w:ilvl="6" w:tplc="041F000F" w:tentative="1">
      <w:start w:val="1"/>
      <w:numFmt w:val="decimal"/>
      <w:lvlText w:val="%7."/>
      <w:lvlJc w:val="left"/>
      <w:pPr>
        <w:ind w:left="5260" w:hanging="360"/>
      </w:pPr>
    </w:lvl>
    <w:lvl w:ilvl="7" w:tplc="041F0019" w:tentative="1">
      <w:start w:val="1"/>
      <w:numFmt w:val="lowerLetter"/>
      <w:lvlText w:val="%8."/>
      <w:lvlJc w:val="left"/>
      <w:pPr>
        <w:ind w:left="5980" w:hanging="360"/>
      </w:pPr>
    </w:lvl>
    <w:lvl w:ilvl="8" w:tplc="041F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407B7645"/>
    <w:multiLevelType w:val="multilevel"/>
    <w:tmpl w:val="2A6E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D90FB2"/>
    <w:multiLevelType w:val="hybridMultilevel"/>
    <w:tmpl w:val="FED4B6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3D43"/>
    <w:multiLevelType w:val="multilevel"/>
    <w:tmpl w:val="F81603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774F30"/>
    <w:multiLevelType w:val="hybridMultilevel"/>
    <w:tmpl w:val="6FAA5C7C"/>
    <w:lvl w:ilvl="0" w:tplc="0C40714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B865E22"/>
    <w:multiLevelType w:val="hybridMultilevel"/>
    <w:tmpl w:val="302A2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5450B"/>
    <w:multiLevelType w:val="multilevel"/>
    <w:tmpl w:val="15CE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1629F"/>
    <w:multiLevelType w:val="multilevel"/>
    <w:tmpl w:val="4F48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EB249B"/>
    <w:multiLevelType w:val="multilevel"/>
    <w:tmpl w:val="FD4AA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3E26F6"/>
    <w:multiLevelType w:val="multilevel"/>
    <w:tmpl w:val="B2527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8375A"/>
    <w:multiLevelType w:val="multilevel"/>
    <w:tmpl w:val="6BD8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652645"/>
    <w:multiLevelType w:val="multilevel"/>
    <w:tmpl w:val="A89842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71A1F"/>
    <w:multiLevelType w:val="hybridMultilevel"/>
    <w:tmpl w:val="A17235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55566"/>
    <w:multiLevelType w:val="multilevel"/>
    <w:tmpl w:val="FEF6E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44225"/>
    <w:multiLevelType w:val="hybridMultilevel"/>
    <w:tmpl w:val="789A29A6"/>
    <w:lvl w:ilvl="0" w:tplc="52F87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C1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A30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E7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2E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400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EB5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8A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EA4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252E3"/>
    <w:multiLevelType w:val="multilevel"/>
    <w:tmpl w:val="2F508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8227B7"/>
    <w:multiLevelType w:val="hybridMultilevel"/>
    <w:tmpl w:val="C3786E4C"/>
    <w:lvl w:ilvl="0" w:tplc="E82A28FC">
      <w:start w:val="15"/>
      <w:numFmt w:val="decimal"/>
      <w:lvlText w:val="%1)"/>
      <w:lvlJc w:val="left"/>
      <w:pPr>
        <w:ind w:left="940" w:hanging="360"/>
      </w:pPr>
      <w:rPr>
        <w:rFonts w:ascii="Times New Roman" w:eastAsia="Calibri" w:hAnsi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60" w:hanging="360"/>
      </w:pPr>
    </w:lvl>
    <w:lvl w:ilvl="2" w:tplc="041F001B" w:tentative="1">
      <w:start w:val="1"/>
      <w:numFmt w:val="lowerRoman"/>
      <w:lvlText w:val="%3."/>
      <w:lvlJc w:val="right"/>
      <w:pPr>
        <w:ind w:left="2380" w:hanging="180"/>
      </w:pPr>
    </w:lvl>
    <w:lvl w:ilvl="3" w:tplc="041F000F" w:tentative="1">
      <w:start w:val="1"/>
      <w:numFmt w:val="decimal"/>
      <w:lvlText w:val="%4."/>
      <w:lvlJc w:val="left"/>
      <w:pPr>
        <w:ind w:left="3100" w:hanging="360"/>
      </w:pPr>
    </w:lvl>
    <w:lvl w:ilvl="4" w:tplc="041F0019" w:tentative="1">
      <w:start w:val="1"/>
      <w:numFmt w:val="lowerLetter"/>
      <w:lvlText w:val="%5."/>
      <w:lvlJc w:val="left"/>
      <w:pPr>
        <w:ind w:left="3820" w:hanging="360"/>
      </w:pPr>
    </w:lvl>
    <w:lvl w:ilvl="5" w:tplc="041F001B" w:tentative="1">
      <w:start w:val="1"/>
      <w:numFmt w:val="lowerRoman"/>
      <w:lvlText w:val="%6."/>
      <w:lvlJc w:val="right"/>
      <w:pPr>
        <w:ind w:left="4540" w:hanging="180"/>
      </w:pPr>
    </w:lvl>
    <w:lvl w:ilvl="6" w:tplc="041F000F" w:tentative="1">
      <w:start w:val="1"/>
      <w:numFmt w:val="decimal"/>
      <w:lvlText w:val="%7."/>
      <w:lvlJc w:val="left"/>
      <w:pPr>
        <w:ind w:left="5260" w:hanging="360"/>
      </w:pPr>
    </w:lvl>
    <w:lvl w:ilvl="7" w:tplc="041F0019" w:tentative="1">
      <w:start w:val="1"/>
      <w:numFmt w:val="lowerLetter"/>
      <w:lvlText w:val="%8."/>
      <w:lvlJc w:val="left"/>
      <w:pPr>
        <w:ind w:left="5980" w:hanging="360"/>
      </w:pPr>
    </w:lvl>
    <w:lvl w:ilvl="8" w:tplc="041F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4" w15:restartNumberingAfterBreak="0">
    <w:nsid w:val="6FAF693E"/>
    <w:multiLevelType w:val="hybridMultilevel"/>
    <w:tmpl w:val="7B527F16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A5B58DC"/>
    <w:multiLevelType w:val="hybridMultilevel"/>
    <w:tmpl w:val="29200B4A"/>
    <w:lvl w:ilvl="0" w:tplc="EB50F73A">
      <w:start w:val="15"/>
      <w:numFmt w:val="decimal"/>
      <w:lvlText w:val="%1)"/>
      <w:lvlJc w:val="left"/>
      <w:pPr>
        <w:ind w:left="940" w:hanging="360"/>
      </w:pPr>
      <w:rPr>
        <w:rFonts w:ascii="Times New Roman" w:eastAsia="Calibri" w:hAnsi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60" w:hanging="360"/>
      </w:pPr>
    </w:lvl>
    <w:lvl w:ilvl="2" w:tplc="041F001B" w:tentative="1">
      <w:start w:val="1"/>
      <w:numFmt w:val="lowerRoman"/>
      <w:lvlText w:val="%3."/>
      <w:lvlJc w:val="right"/>
      <w:pPr>
        <w:ind w:left="2380" w:hanging="180"/>
      </w:pPr>
    </w:lvl>
    <w:lvl w:ilvl="3" w:tplc="041F000F" w:tentative="1">
      <w:start w:val="1"/>
      <w:numFmt w:val="decimal"/>
      <w:lvlText w:val="%4."/>
      <w:lvlJc w:val="left"/>
      <w:pPr>
        <w:ind w:left="3100" w:hanging="360"/>
      </w:pPr>
    </w:lvl>
    <w:lvl w:ilvl="4" w:tplc="041F0019" w:tentative="1">
      <w:start w:val="1"/>
      <w:numFmt w:val="lowerLetter"/>
      <w:lvlText w:val="%5."/>
      <w:lvlJc w:val="left"/>
      <w:pPr>
        <w:ind w:left="3820" w:hanging="360"/>
      </w:pPr>
    </w:lvl>
    <w:lvl w:ilvl="5" w:tplc="041F001B" w:tentative="1">
      <w:start w:val="1"/>
      <w:numFmt w:val="lowerRoman"/>
      <w:lvlText w:val="%6."/>
      <w:lvlJc w:val="right"/>
      <w:pPr>
        <w:ind w:left="4540" w:hanging="180"/>
      </w:pPr>
    </w:lvl>
    <w:lvl w:ilvl="6" w:tplc="041F000F" w:tentative="1">
      <w:start w:val="1"/>
      <w:numFmt w:val="decimal"/>
      <w:lvlText w:val="%7."/>
      <w:lvlJc w:val="left"/>
      <w:pPr>
        <w:ind w:left="5260" w:hanging="360"/>
      </w:pPr>
    </w:lvl>
    <w:lvl w:ilvl="7" w:tplc="041F0019" w:tentative="1">
      <w:start w:val="1"/>
      <w:numFmt w:val="lowerLetter"/>
      <w:lvlText w:val="%8."/>
      <w:lvlJc w:val="left"/>
      <w:pPr>
        <w:ind w:left="5980" w:hanging="360"/>
      </w:pPr>
    </w:lvl>
    <w:lvl w:ilvl="8" w:tplc="041F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6" w15:restartNumberingAfterBreak="0">
    <w:nsid w:val="7B8162CF"/>
    <w:multiLevelType w:val="hybridMultilevel"/>
    <w:tmpl w:val="873C82DE"/>
    <w:lvl w:ilvl="0" w:tplc="D60E727C">
      <w:start w:val="15"/>
      <w:numFmt w:val="decimal"/>
      <w:lvlText w:val="%1)"/>
      <w:lvlJc w:val="left"/>
      <w:pPr>
        <w:ind w:left="940" w:hanging="360"/>
      </w:pPr>
      <w:rPr>
        <w:rFonts w:ascii="Times New Roman" w:eastAsia="Calibri" w:hAnsi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60" w:hanging="360"/>
      </w:pPr>
    </w:lvl>
    <w:lvl w:ilvl="2" w:tplc="041F001B" w:tentative="1">
      <w:start w:val="1"/>
      <w:numFmt w:val="lowerRoman"/>
      <w:lvlText w:val="%3."/>
      <w:lvlJc w:val="right"/>
      <w:pPr>
        <w:ind w:left="2380" w:hanging="180"/>
      </w:pPr>
    </w:lvl>
    <w:lvl w:ilvl="3" w:tplc="041F000F" w:tentative="1">
      <w:start w:val="1"/>
      <w:numFmt w:val="decimal"/>
      <w:lvlText w:val="%4."/>
      <w:lvlJc w:val="left"/>
      <w:pPr>
        <w:ind w:left="3100" w:hanging="360"/>
      </w:pPr>
    </w:lvl>
    <w:lvl w:ilvl="4" w:tplc="041F0019" w:tentative="1">
      <w:start w:val="1"/>
      <w:numFmt w:val="lowerLetter"/>
      <w:lvlText w:val="%5."/>
      <w:lvlJc w:val="left"/>
      <w:pPr>
        <w:ind w:left="3820" w:hanging="360"/>
      </w:pPr>
    </w:lvl>
    <w:lvl w:ilvl="5" w:tplc="041F001B" w:tentative="1">
      <w:start w:val="1"/>
      <w:numFmt w:val="lowerRoman"/>
      <w:lvlText w:val="%6."/>
      <w:lvlJc w:val="right"/>
      <w:pPr>
        <w:ind w:left="4540" w:hanging="180"/>
      </w:pPr>
    </w:lvl>
    <w:lvl w:ilvl="6" w:tplc="041F000F" w:tentative="1">
      <w:start w:val="1"/>
      <w:numFmt w:val="decimal"/>
      <w:lvlText w:val="%7."/>
      <w:lvlJc w:val="left"/>
      <w:pPr>
        <w:ind w:left="5260" w:hanging="360"/>
      </w:pPr>
    </w:lvl>
    <w:lvl w:ilvl="7" w:tplc="041F0019" w:tentative="1">
      <w:start w:val="1"/>
      <w:numFmt w:val="lowerLetter"/>
      <w:lvlText w:val="%8."/>
      <w:lvlJc w:val="left"/>
      <w:pPr>
        <w:ind w:left="5980" w:hanging="360"/>
      </w:pPr>
    </w:lvl>
    <w:lvl w:ilvl="8" w:tplc="041F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27"/>
  </w:num>
  <w:num w:numId="5">
    <w:abstractNumId w:val="23"/>
  </w:num>
  <w:num w:numId="6">
    <w:abstractNumId w:val="10"/>
  </w:num>
  <w:num w:numId="7">
    <w:abstractNumId w:val="32"/>
  </w:num>
  <w:num w:numId="8">
    <w:abstractNumId w:val="26"/>
  </w:num>
  <w:num w:numId="9">
    <w:abstractNumId w:val="11"/>
  </w:num>
  <w:num w:numId="10">
    <w:abstractNumId w:val="6"/>
  </w:num>
  <w:num w:numId="11">
    <w:abstractNumId w:val="30"/>
  </w:num>
  <w:num w:numId="12">
    <w:abstractNumId w:val="25"/>
  </w:num>
  <w:num w:numId="13">
    <w:abstractNumId w:val="28"/>
  </w:num>
  <w:num w:numId="14">
    <w:abstractNumId w:val="20"/>
  </w:num>
  <w:num w:numId="15">
    <w:abstractNumId w:val="1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4"/>
  </w:num>
  <w:num w:numId="19">
    <w:abstractNumId w:val="3"/>
  </w:num>
  <w:num w:numId="20">
    <w:abstractNumId w:val="31"/>
  </w:num>
  <w:num w:numId="21">
    <w:abstractNumId w:val="1"/>
  </w:num>
  <w:num w:numId="22">
    <w:abstractNumId w:val="2"/>
  </w:num>
  <w:num w:numId="23">
    <w:abstractNumId w:val="0"/>
  </w:num>
  <w:num w:numId="24">
    <w:abstractNumId w:val="8"/>
  </w:num>
  <w:num w:numId="25">
    <w:abstractNumId w:val="16"/>
  </w:num>
  <w:num w:numId="26">
    <w:abstractNumId w:val="17"/>
  </w:num>
  <w:num w:numId="27">
    <w:abstractNumId w:val="13"/>
  </w:num>
  <w:num w:numId="28">
    <w:abstractNumId w:val="36"/>
  </w:num>
  <w:num w:numId="29">
    <w:abstractNumId w:val="33"/>
  </w:num>
  <w:num w:numId="30">
    <w:abstractNumId w:val="35"/>
  </w:num>
  <w:num w:numId="31">
    <w:abstractNumId w:val="15"/>
  </w:num>
  <w:num w:numId="32">
    <w:abstractNumId w:val="12"/>
  </w:num>
  <w:num w:numId="33">
    <w:abstractNumId w:val="7"/>
  </w:num>
  <w:num w:numId="34">
    <w:abstractNumId w:val="5"/>
  </w:num>
  <w:num w:numId="35">
    <w:abstractNumId w:val="22"/>
  </w:num>
  <w:num w:numId="36">
    <w:abstractNumId w:val="29"/>
  </w:num>
  <w:num w:numId="37">
    <w:abstractNumId w:val="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DB"/>
    <w:rsid w:val="00015D06"/>
    <w:rsid w:val="000301CF"/>
    <w:rsid w:val="000411CC"/>
    <w:rsid w:val="00085BBD"/>
    <w:rsid w:val="00093D3A"/>
    <w:rsid w:val="000C2CA6"/>
    <w:rsid w:val="00156E09"/>
    <w:rsid w:val="0019713F"/>
    <w:rsid w:val="00272125"/>
    <w:rsid w:val="002B69C5"/>
    <w:rsid w:val="002C16F7"/>
    <w:rsid w:val="002E6EE6"/>
    <w:rsid w:val="00351E7B"/>
    <w:rsid w:val="003F62D6"/>
    <w:rsid w:val="00416448"/>
    <w:rsid w:val="00427906"/>
    <w:rsid w:val="00427DED"/>
    <w:rsid w:val="00473B71"/>
    <w:rsid w:val="004D1148"/>
    <w:rsid w:val="004D2C39"/>
    <w:rsid w:val="005A68CA"/>
    <w:rsid w:val="00656DB1"/>
    <w:rsid w:val="00672436"/>
    <w:rsid w:val="00687D30"/>
    <w:rsid w:val="006E448B"/>
    <w:rsid w:val="007651DB"/>
    <w:rsid w:val="00772782"/>
    <w:rsid w:val="007A161F"/>
    <w:rsid w:val="00805BC5"/>
    <w:rsid w:val="00837975"/>
    <w:rsid w:val="008524BE"/>
    <w:rsid w:val="00893E56"/>
    <w:rsid w:val="008952F1"/>
    <w:rsid w:val="008D48EC"/>
    <w:rsid w:val="008F2009"/>
    <w:rsid w:val="008F4377"/>
    <w:rsid w:val="00900A94"/>
    <w:rsid w:val="00937A95"/>
    <w:rsid w:val="009D72B5"/>
    <w:rsid w:val="00AA4AA1"/>
    <w:rsid w:val="00AF7CC2"/>
    <w:rsid w:val="00B6404E"/>
    <w:rsid w:val="00BE1AB5"/>
    <w:rsid w:val="00C70F7C"/>
    <w:rsid w:val="00CD23C8"/>
    <w:rsid w:val="00CD66C8"/>
    <w:rsid w:val="00CF7A4C"/>
    <w:rsid w:val="00D74012"/>
    <w:rsid w:val="00E20129"/>
    <w:rsid w:val="00F20C1C"/>
    <w:rsid w:val="00F43858"/>
    <w:rsid w:val="00F56440"/>
    <w:rsid w:val="00F7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E3D5"/>
  <w15:docId w15:val="{9FE2BFD4-E310-4ACF-9611-669D20B3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qFormat/>
    <w:rsid w:val="007651D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kern w:val="36"/>
      <w:sz w:val="20"/>
      <w:szCs w:val="20"/>
      <w:lang w:eastAsia="tr-TR"/>
    </w:rPr>
  </w:style>
  <w:style w:type="paragraph" w:styleId="Balk2">
    <w:name w:val="heading 2"/>
    <w:basedOn w:val="Normal"/>
    <w:link w:val="Balk2Char"/>
    <w:qFormat/>
    <w:rsid w:val="007651DB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51DB"/>
    <w:rPr>
      <w:rFonts w:ascii="Tahoma" w:eastAsia="Times New Roman" w:hAnsi="Tahoma" w:cs="Tahoma"/>
      <w:b/>
      <w:bCs/>
      <w:kern w:val="36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7651DB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651DB"/>
  </w:style>
  <w:style w:type="paragraph" w:styleId="KonuBal">
    <w:name w:val="Title"/>
    <w:basedOn w:val="Normal"/>
    <w:link w:val="KonuBalChar"/>
    <w:qFormat/>
    <w:rsid w:val="007651DB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651DB"/>
    <w:rPr>
      <w:rFonts w:ascii="Comic Sans MS" w:eastAsia="Times New Roman" w:hAnsi="Comic Sans MS" w:cs="Times New Roman"/>
      <w:sz w:val="32"/>
      <w:szCs w:val="32"/>
      <w:lang w:eastAsia="tr-TR"/>
    </w:rPr>
  </w:style>
  <w:style w:type="paragraph" w:styleId="stBilgi">
    <w:name w:val="header"/>
    <w:basedOn w:val="Normal"/>
    <w:link w:val="stBilgiChar"/>
    <w:rsid w:val="007651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7651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651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7651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Gl">
    <w:name w:val="Strong"/>
    <w:uiPriority w:val="22"/>
    <w:qFormat/>
    <w:rsid w:val="007651DB"/>
    <w:rPr>
      <w:b/>
      <w:bCs/>
    </w:rPr>
  </w:style>
  <w:style w:type="paragraph" w:customStyle="1" w:styleId="meb1">
    <w:name w:val="meb1"/>
    <w:basedOn w:val="Normal"/>
    <w:rsid w:val="0076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76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qFormat/>
    <w:rsid w:val="007651DB"/>
    <w:rPr>
      <w:i/>
      <w:iCs/>
    </w:rPr>
  </w:style>
  <w:style w:type="paragraph" w:styleId="GvdeMetni">
    <w:name w:val="Body Text"/>
    <w:basedOn w:val="Normal"/>
    <w:link w:val="GvdeMetniChar"/>
    <w:rsid w:val="007651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7651D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6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76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qFormat/>
    <w:rsid w:val="007651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tyazChar">
    <w:name w:val="Altyazı Char"/>
    <w:basedOn w:val="VarsaylanParagrafYazTipi"/>
    <w:link w:val="Altyaz"/>
    <w:rsid w:val="007651DB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Kpr">
    <w:name w:val="Hyperlink"/>
    <w:rsid w:val="007651DB"/>
    <w:rPr>
      <w:color w:val="0000FF"/>
      <w:u w:val="single"/>
    </w:rPr>
  </w:style>
  <w:style w:type="paragraph" w:styleId="AralkYok">
    <w:name w:val="No Spacing"/>
    <w:uiPriority w:val="1"/>
    <w:qFormat/>
    <w:rsid w:val="007651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76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ogunsari422@gmail.com</dc:creator>
  <cp:lastModifiedBy>müdür</cp:lastModifiedBy>
  <cp:revision>18</cp:revision>
  <dcterms:created xsi:type="dcterms:W3CDTF">2023-01-24T06:08:00Z</dcterms:created>
  <dcterms:modified xsi:type="dcterms:W3CDTF">2023-08-21T09:43:00Z</dcterms:modified>
</cp:coreProperties>
</file>